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B27" w14:textId="77777777" w:rsidR="009D7267" w:rsidRDefault="005E7BCB">
      <w:pPr>
        <w:spacing w:before="80"/>
        <w:ind w:right="518"/>
        <w:jc w:val="right"/>
        <w:rPr>
          <w:rFonts w:ascii="Arial" w:eastAsia="Arial" w:hAnsi="Arial" w:cs="Arial"/>
          <w:sz w:val="16"/>
          <w:szCs w:val="16"/>
        </w:rPr>
      </w:pPr>
      <w:r>
        <w:pict w14:anchorId="6A46444B">
          <v:group id="_x0000_s1030" style="position:absolute;left:0;text-align:left;margin-left:73pt;margin-top:24.25pt;width:270.05pt;height:36.15pt;z-index:-251658239;mso-position-horizontal-relative:page;mso-position-vertical-relative:page" coordorigin="1460,485" coordsize="5401,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60;top:485;width:5380;height:723">
              <v:imagedata r:id="rId10" o:title=""/>
            </v:shape>
            <v:shape id="_x0000_s1031" type="#_x0000_t75" style="position:absolute;left:4224;top:521;width:2637;height:375">
              <v:imagedata r:id="rId11" o:title=""/>
            </v:shape>
            <w10:wrap anchorx="page" anchory="page"/>
          </v:group>
        </w:pic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24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1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-3"/>
          <w:sz w:val="16"/>
          <w:szCs w:val="16"/>
        </w:rPr>
        <w:t>M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</w:t>
      </w:r>
      <w:r w:rsidR="00921643">
        <w:rPr>
          <w:rFonts w:ascii="Arial" w:eastAsia="Arial" w:hAnsi="Arial" w:cs="Arial"/>
          <w:i/>
          <w:color w:val="002B7B"/>
          <w:spacing w:val="-1"/>
          <w:sz w:val="16"/>
          <w:szCs w:val="16"/>
        </w:rPr>
        <w:t>i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n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-2"/>
          <w:sz w:val="16"/>
          <w:szCs w:val="16"/>
        </w:rPr>
        <w:t>S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t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ee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t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/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-6"/>
          <w:sz w:val="16"/>
          <w:szCs w:val="16"/>
        </w:rPr>
        <w:t>H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tf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o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d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/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-1"/>
          <w:sz w:val="16"/>
          <w:szCs w:val="16"/>
        </w:rPr>
        <w:t>C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n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ne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ct</w:t>
      </w:r>
      <w:r w:rsidR="00921643">
        <w:rPr>
          <w:rFonts w:ascii="Arial" w:eastAsia="Arial" w:hAnsi="Arial" w:cs="Arial"/>
          <w:i/>
          <w:color w:val="002B7B"/>
          <w:spacing w:val="-1"/>
          <w:sz w:val="16"/>
          <w:szCs w:val="16"/>
        </w:rPr>
        <w:t>i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c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u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t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/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061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0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6</w:t>
      </w:r>
    </w:p>
    <w:p w14:paraId="0FE8D237" w14:textId="77777777" w:rsidR="009D7267" w:rsidRDefault="005E7BCB">
      <w:pPr>
        <w:spacing w:before="3" w:line="200" w:lineRule="exact"/>
        <w:ind w:left="8776" w:right="512" w:hanging="2081"/>
        <w:jc w:val="right"/>
        <w:rPr>
          <w:rFonts w:ascii="Arial" w:eastAsia="Arial" w:hAnsi="Arial" w:cs="Arial"/>
          <w:sz w:val="16"/>
          <w:szCs w:val="16"/>
        </w:rPr>
      </w:pPr>
      <w:r>
        <w:pict w14:anchorId="24B6E277">
          <v:group id="_x0000_s1028" style="position:absolute;left:0;text-align:left;margin-left:8.3pt;margin-top:22pt;width:596.55pt;height:5.55pt;z-index:-251658240;mso-position-horizontal-relative:page" coordorigin="166,440" coordsize="11931,111">
            <v:shape id="_x0000_s1029" style="position:absolute;left:166;top:440;width:11931;height:111" coordorigin="166,440" coordsize="11931,111" path="m9114,527r1492,-8l11145,511r,-31l10606,472,9114,456,6131,440,3148,456,1656,472r-621,10l1035,509r621,10l3148,527r2983,24l9114,527xe" fillcolor="#002b7b" stroked="f">
              <v:path arrowok="t"/>
            </v:shape>
            <w10:wrap anchorx="page"/>
          </v:group>
        </w:pict>
      </w:r>
      <w:r w:rsidR="00921643">
        <w:rPr>
          <w:rFonts w:ascii="Arial" w:eastAsia="Arial" w:hAnsi="Arial" w:cs="Arial"/>
          <w:i/>
          <w:color w:val="002B7B"/>
          <w:spacing w:val="-2"/>
          <w:sz w:val="16"/>
          <w:szCs w:val="16"/>
        </w:rPr>
        <w:t>P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hon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e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 xml:space="preserve"> (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8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6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0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)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5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2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2-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2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2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1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7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/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F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 xml:space="preserve">x 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(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8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60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)</w:t>
      </w:r>
      <w:r w:rsidR="00921643">
        <w:rPr>
          <w:rFonts w:ascii="Arial" w:eastAsia="Arial" w:hAnsi="Arial" w:cs="Arial"/>
          <w:i/>
          <w:color w:val="002B7B"/>
          <w:spacing w:val="-3"/>
          <w:sz w:val="16"/>
          <w:szCs w:val="16"/>
        </w:rPr>
        <w:t xml:space="preserve"> 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72</w:t>
      </w:r>
      <w:r w:rsidR="00921643">
        <w:rPr>
          <w:rFonts w:ascii="Arial" w:eastAsia="Arial" w:hAnsi="Arial" w:cs="Arial"/>
          <w:i/>
          <w:color w:val="002B7B"/>
          <w:spacing w:val="4"/>
          <w:sz w:val="16"/>
          <w:szCs w:val="16"/>
        </w:rPr>
        <w:t>4</w:t>
      </w:r>
      <w:r w:rsidR="00921643"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-</w:t>
      </w:r>
      <w:r w:rsidR="00921643"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1</w:t>
      </w:r>
      <w:r w:rsidR="00921643"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27</w:t>
      </w:r>
      <w:r w:rsidR="00921643">
        <w:rPr>
          <w:rFonts w:ascii="Arial" w:eastAsia="Arial" w:hAnsi="Arial" w:cs="Arial"/>
          <w:i/>
          <w:color w:val="002B7B"/>
          <w:sz w:val="16"/>
          <w:szCs w:val="16"/>
        </w:rPr>
        <w:t>4</w:t>
      </w:r>
      <w:hyperlink r:id="rId12">
        <w:r w:rsidR="00921643">
          <w:rPr>
            <w:rFonts w:ascii="Arial" w:eastAsia="Arial" w:hAnsi="Arial" w:cs="Arial"/>
            <w:i/>
            <w:color w:val="002B7B"/>
            <w:sz w:val="16"/>
            <w:szCs w:val="16"/>
          </w:rPr>
          <w:t xml:space="preserve"> </w:t>
        </w:r>
        <w:r w:rsidR="00921643">
          <w:rPr>
            <w:rFonts w:ascii="Arial" w:eastAsia="Arial" w:hAnsi="Arial" w:cs="Arial"/>
            <w:i/>
            <w:color w:val="002B7B"/>
            <w:spacing w:val="-1"/>
            <w:sz w:val="16"/>
            <w:szCs w:val="16"/>
          </w:rPr>
          <w:t>www</w:t>
        </w:r>
        <w:r w:rsidR="00921643">
          <w:rPr>
            <w:rFonts w:ascii="Arial" w:eastAsia="Arial" w:hAnsi="Arial" w:cs="Arial"/>
            <w:i/>
            <w:color w:val="002B7B"/>
            <w:sz w:val="16"/>
            <w:szCs w:val="16"/>
          </w:rPr>
          <w:t>.c</w:t>
        </w:r>
        <w:r w:rsidR="00921643">
          <w:rPr>
            <w:rFonts w:ascii="Arial" w:eastAsia="Arial" w:hAnsi="Arial" w:cs="Arial"/>
            <w:i/>
            <w:color w:val="002B7B"/>
            <w:spacing w:val="2"/>
            <w:sz w:val="16"/>
            <w:szCs w:val="16"/>
          </w:rPr>
          <w:t>r</w:t>
        </w:r>
        <w:r w:rsidR="00921643">
          <w:rPr>
            <w:rFonts w:ascii="Arial" w:eastAsia="Arial" w:hAnsi="Arial" w:cs="Arial"/>
            <w:i/>
            <w:color w:val="002B7B"/>
            <w:sz w:val="16"/>
            <w:szCs w:val="16"/>
          </w:rPr>
          <w:t>c</w:t>
        </w:r>
        <w:r w:rsidR="00921643">
          <w:rPr>
            <w:rFonts w:ascii="Arial" w:eastAsia="Arial" w:hAnsi="Arial" w:cs="Arial"/>
            <w:i/>
            <w:color w:val="002B7B"/>
            <w:spacing w:val="1"/>
            <w:sz w:val="16"/>
            <w:szCs w:val="16"/>
          </w:rPr>
          <w:t>og</w:t>
        </w:r>
        <w:r w:rsidR="00921643">
          <w:rPr>
            <w:rFonts w:ascii="Arial" w:eastAsia="Arial" w:hAnsi="Arial" w:cs="Arial"/>
            <w:i/>
            <w:color w:val="002B7B"/>
            <w:sz w:val="16"/>
            <w:szCs w:val="16"/>
          </w:rPr>
          <w:t>.</w:t>
        </w:r>
        <w:r w:rsidR="00921643">
          <w:rPr>
            <w:rFonts w:ascii="Arial" w:eastAsia="Arial" w:hAnsi="Arial" w:cs="Arial"/>
            <w:i/>
            <w:color w:val="002B7B"/>
            <w:spacing w:val="1"/>
            <w:sz w:val="16"/>
            <w:szCs w:val="16"/>
          </w:rPr>
          <w:t>o</w:t>
        </w:r>
        <w:r w:rsidR="00921643">
          <w:rPr>
            <w:rFonts w:ascii="Arial" w:eastAsia="Arial" w:hAnsi="Arial" w:cs="Arial"/>
            <w:i/>
            <w:color w:val="002B7B"/>
            <w:spacing w:val="2"/>
            <w:sz w:val="16"/>
            <w:szCs w:val="16"/>
          </w:rPr>
          <w:t>r</w:t>
        </w:r>
        <w:r w:rsidR="00921643">
          <w:rPr>
            <w:rFonts w:ascii="Arial" w:eastAsia="Arial" w:hAnsi="Arial" w:cs="Arial"/>
            <w:i/>
            <w:color w:val="002B7B"/>
            <w:sz w:val="16"/>
            <w:szCs w:val="16"/>
          </w:rPr>
          <w:t>g</w:t>
        </w:r>
      </w:hyperlink>
    </w:p>
    <w:p w14:paraId="71D5408C" w14:textId="77777777" w:rsidR="009D7267" w:rsidRDefault="009D7267">
      <w:pPr>
        <w:spacing w:line="160" w:lineRule="exact"/>
        <w:rPr>
          <w:sz w:val="16"/>
          <w:szCs w:val="16"/>
        </w:rPr>
      </w:pPr>
    </w:p>
    <w:p w14:paraId="1D1A4062" w14:textId="77777777" w:rsidR="009D7267" w:rsidRDefault="009D7267">
      <w:pPr>
        <w:spacing w:line="200" w:lineRule="exact"/>
      </w:pPr>
    </w:p>
    <w:p w14:paraId="1324BD75" w14:textId="77777777" w:rsidR="009D7267" w:rsidRDefault="009D7267">
      <w:pPr>
        <w:spacing w:line="200" w:lineRule="exact"/>
      </w:pPr>
    </w:p>
    <w:p w14:paraId="0384DA6B" w14:textId="77777777" w:rsidR="009D7267" w:rsidRDefault="009D7267">
      <w:pPr>
        <w:spacing w:line="200" w:lineRule="exact"/>
      </w:pPr>
    </w:p>
    <w:p w14:paraId="1ABBF518" w14:textId="77777777" w:rsidR="009D7267" w:rsidRDefault="009D7267">
      <w:pPr>
        <w:spacing w:line="200" w:lineRule="exact"/>
      </w:pPr>
    </w:p>
    <w:p w14:paraId="37B6525E" w14:textId="77777777" w:rsidR="009D7267" w:rsidRDefault="009D7267">
      <w:pPr>
        <w:spacing w:line="200" w:lineRule="exact"/>
      </w:pPr>
    </w:p>
    <w:p w14:paraId="68829FE9" w14:textId="77777777" w:rsidR="009D7267" w:rsidRDefault="009D7267">
      <w:pPr>
        <w:spacing w:line="200" w:lineRule="exact"/>
      </w:pPr>
    </w:p>
    <w:p w14:paraId="763D9D96" w14:textId="77777777" w:rsidR="009D7267" w:rsidRDefault="00921643">
      <w:pPr>
        <w:spacing w:before="24"/>
        <w:ind w:left="2681" w:right="26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RE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2"/>
          <w:sz w:val="28"/>
          <w:szCs w:val="28"/>
        </w:rPr>
        <w:t>IO</w:t>
      </w:r>
      <w:r>
        <w:rPr>
          <w:rFonts w:ascii="Arial" w:eastAsia="Arial" w:hAnsi="Arial" w:cs="Arial"/>
          <w:b/>
          <w:spacing w:val="-2"/>
          <w:sz w:val="28"/>
          <w:szCs w:val="28"/>
        </w:rPr>
        <w:t>NA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ANN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7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14:paraId="34D36B92" w14:textId="34E99D20" w:rsidR="009D7267" w:rsidRDefault="00EC7FB7">
      <w:pPr>
        <w:spacing w:before="3"/>
        <w:ind w:left="3346" w:right="33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2023</w:t>
      </w:r>
      <w:r w:rsidR="00921643">
        <w:rPr>
          <w:rFonts w:ascii="Arial" w:eastAsia="Arial" w:hAnsi="Arial" w:cs="Arial"/>
          <w:b/>
          <w:spacing w:val="2"/>
          <w:sz w:val="28"/>
          <w:szCs w:val="28"/>
        </w:rPr>
        <w:t xml:space="preserve"> M</w:t>
      </w:r>
      <w:r w:rsidR="00921643">
        <w:rPr>
          <w:rFonts w:ascii="Arial" w:eastAsia="Arial" w:hAnsi="Arial" w:cs="Arial"/>
          <w:b/>
          <w:spacing w:val="-2"/>
          <w:sz w:val="28"/>
          <w:szCs w:val="28"/>
        </w:rPr>
        <w:t>E</w:t>
      </w:r>
      <w:r w:rsidR="00921643">
        <w:rPr>
          <w:rFonts w:ascii="Arial" w:eastAsia="Arial" w:hAnsi="Arial" w:cs="Arial"/>
          <w:b/>
          <w:spacing w:val="-1"/>
          <w:sz w:val="28"/>
          <w:szCs w:val="28"/>
        </w:rPr>
        <w:t>ET</w:t>
      </w:r>
      <w:r w:rsidR="00921643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="00921643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921643">
        <w:rPr>
          <w:rFonts w:ascii="Arial" w:eastAsia="Arial" w:hAnsi="Arial" w:cs="Arial"/>
          <w:b/>
          <w:sz w:val="28"/>
          <w:szCs w:val="28"/>
        </w:rPr>
        <w:t>G</w:t>
      </w:r>
      <w:r w:rsidR="00921643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921643">
        <w:rPr>
          <w:rFonts w:ascii="Arial" w:eastAsia="Arial" w:hAnsi="Arial" w:cs="Arial"/>
          <w:b/>
          <w:spacing w:val="-2"/>
          <w:sz w:val="28"/>
          <w:szCs w:val="28"/>
        </w:rPr>
        <w:t>S</w:t>
      </w:r>
      <w:r w:rsidR="00921643">
        <w:rPr>
          <w:rFonts w:ascii="Arial" w:eastAsia="Arial" w:hAnsi="Arial" w:cs="Arial"/>
          <w:b/>
          <w:spacing w:val="-7"/>
          <w:sz w:val="28"/>
          <w:szCs w:val="28"/>
        </w:rPr>
        <w:t>C</w:t>
      </w:r>
      <w:r w:rsidR="00921643">
        <w:rPr>
          <w:rFonts w:ascii="Arial" w:eastAsia="Arial" w:hAnsi="Arial" w:cs="Arial"/>
          <w:b/>
          <w:spacing w:val="-2"/>
          <w:sz w:val="28"/>
          <w:szCs w:val="28"/>
        </w:rPr>
        <w:t>HEDU</w:t>
      </w:r>
      <w:r w:rsidR="00921643">
        <w:rPr>
          <w:rFonts w:ascii="Arial" w:eastAsia="Arial" w:hAnsi="Arial" w:cs="Arial"/>
          <w:b/>
          <w:spacing w:val="4"/>
          <w:sz w:val="28"/>
          <w:szCs w:val="28"/>
        </w:rPr>
        <w:t>L</w:t>
      </w:r>
      <w:r w:rsidR="00921643">
        <w:rPr>
          <w:rFonts w:ascii="Arial" w:eastAsia="Arial" w:hAnsi="Arial" w:cs="Arial"/>
          <w:b/>
          <w:sz w:val="28"/>
          <w:szCs w:val="28"/>
        </w:rPr>
        <w:t>E</w:t>
      </w:r>
    </w:p>
    <w:p w14:paraId="2DD27F0E" w14:textId="77777777" w:rsidR="009D7267" w:rsidRDefault="009D7267">
      <w:pPr>
        <w:spacing w:before="1" w:line="140" w:lineRule="exact"/>
        <w:rPr>
          <w:sz w:val="15"/>
          <w:szCs w:val="15"/>
        </w:rPr>
      </w:pPr>
    </w:p>
    <w:p w14:paraId="7F610CB5" w14:textId="77777777" w:rsidR="009D7267" w:rsidRDefault="009D7267">
      <w:pPr>
        <w:spacing w:line="200" w:lineRule="exact"/>
      </w:pPr>
    </w:p>
    <w:p w14:paraId="493166AD" w14:textId="77777777" w:rsidR="009D7267" w:rsidRDefault="009D7267">
      <w:pPr>
        <w:spacing w:line="200" w:lineRule="exact"/>
      </w:pPr>
    </w:p>
    <w:p w14:paraId="073CDC7C" w14:textId="77777777" w:rsidR="009D7267" w:rsidRDefault="009D7267">
      <w:pPr>
        <w:spacing w:line="200" w:lineRule="exact"/>
      </w:pPr>
    </w:p>
    <w:p w14:paraId="44E32829" w14:textId="77777777" w:rsidR="009D7267" w:rsidRDefault="00921643">
      <w:pPr>
        <w:ind w:left="4692" w:right="47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 PM</w:t>
      </w:r>
    </w:p>
    <w:p w14:paraId="59887FB0" w14:textId="3C2F59BD" w:rsidR="009D7267" w:rsidRDefault="00B57AF1" w:rsidP="00E576CD">
      <w:pPr>
        <w:spacing w:line="260" w:lineRule="exact"/>
        <w:ind w:left="1710" w:right="1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Virtua</w:t>
      </w:r>
      <w:r w:rsidR="00E576CD">
        <w:rPr>
          <w:rFonts w:ascii="Arial" w:eastAsia="Arial" w:hAnsi="Arial" w:cs="Arial"/>
          <w:spacing w:val="2"/>
          <w:sz w:val="24"/>
          <w:szCs w:val="24"/>
        </w:rPr>
        <w:t>l Meeting</w:t>
      </w:r>
    </w:p>
    <w:p w14:paraId="3DEE2FD9" w14:textId="77777777" w:rsidR="009D7267" w:rsidRDefault="009D7267">
      <w:pPr>
        <w:spacing w:before="8" w:line="280" w:lineRule="exact"/>
        <w:rPr>
          <w:sz w:val="28"/>
          <w:szCs w:val="28"/>
        </w:rPr>
      </w:pPr>
    </w:p>
    <w:p w14:paraId="78D994E1" w14:textId="5C5AB555" w:rsidR="00EC7FB7" w:rsidRDefault="00921643">
      <w:pPr>
        <w:spacing w:line="260" w:lineRule="exact"/>
        <w:ind w:left="687" w:right="635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lin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plea</w:t>
      </w:r>
      <w:r>
        <w:rPr>
          <w:rFonts w:ascii="Arial" w:eastAsia="Arial" w:hAnsi="Arial" w:cs="Arial"/>
          <w:position w:val="-1"/>
          <w:sz w:val="24"/>
          <w:szCs w:val="24"/>
        </w:rPr>
        <w:t>se 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E576CD">
        <w:rPr>
          <w:rFonts w:ascii="Arial" w:eastAsia="Arial" w:hAnsi="Arial" w:cs="Arial"/>
          <w:position w:val="-1"/>
          <w:sz w:val="24"/>
          <w:szCs w:val="24"/>
        </w:rPr>
        <w:t>Jacob Knowlton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 w:rsidR="0096361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3DF5C00E" w14:textId="285A3B8B" w:rsidR="009D7267" w:rsidRDefault="005E7BCB">
      <w:pPr>
        <w:spacing w:line="260" w:lineRule="exact"/>
        <w:ind w:left="687" w:right="635"/>
        <w:jc w:val="center"/>
        <w:rPr>
          <w:rFonts w:ascii="Arial" w:eastAsia="Arial" w:hAnsi="Arial" w:cs="Arial"/>
          <w:sz w:val="24"/>
          <w:szCs w:val="24"/>
        </w:rPr>
      </w:pPr>
      <w:hyperlink r:id="rId13" w:history="1">
        <w:r w:rsidR="00E576CD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jknowlton@crcog.org</w:t>
        </w:r>
      </w:hyperlink>
      <w:r w:rsidR="00963612">
        <w:rPr>
          <w:rFonts w:ascii="Arial" w:eastAsia="Arial" w:hAnsi="Arial" w:cs="Arial"/>
          <w:position w:val="-1"/>
          <w:sz w:val="24"/>
          <w:szCs w:val="24"/>
        </w:rPr>
        <w:t xml:space="preserve"> o</w:t>
      </w:r>
      <w:r w:rsidR="00921643"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 w:rsidR="00921643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921643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86</w:t>
      </w:r>
      <w:r w:rsidR="00921643"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0</w:t>
      </w:r>
      <w:r w:rsidR="00921643">
        <w:rPr>
          <w:rFonts w:ascii="Arial" w:eastAsia="Arial" w:hAnsi="Arial" w:cs="Arial"/>
          <w:color w:val="000000"/>
          <w:spacing w:val="-5"/>
          <w:position w:val="-1"/>
          <w:sz w:val="24"/>
          <w:szCs w:val="24"/>
        </w:rPr>
        <w:t>-</w:t>
      </w:r>
      <w:r w:rsidR="00921643"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724</w:t>
      </w:r>
      <w:r w:rsidR="00921643">
        <w:rPr>
          <w:rFonts w:ascii="Arial" w:eastAsia="Arial" w:hAnsi="Arial" w:cs="Arial"/>
          <w:color w:val="000000"/>
          <w:spacing w:val="-5"/>
          <w:position w:val="-1"/>
          <w:sz w:val="24"/>
          <w:szCs w:val="24"/>
        </w:rPr>
        <w:t>-</w:t>
      </w:r>
      <w:r w:rsidR="00EC7FB7"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42</w:t>
      </w:r>
      <w:r w:rsidR="00FB512E"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4</w:t>
      </w:r>
      <w:r w:rsidR="00E576CD"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1</w:t>
      </w:r>
    </w:p>
    <w:p w14:paraId="17D5BFD1" w14:textId="77777777" w:rsidR="009D7267" w:rsidRDefault="009D7267">
      <w:pPr>
        <w:spacing w:before="9" w:line="180" w:lineRule="exact"/>
        <w:rPr>
          <w:sz w:val="19"/>
          <w:szCs w:val="19"/>
        </w:rPr>
      </w:pPr>
    </w:p>
    <w:p w14:paraId="7E2C6986" w14:textId="77777777" w:rsidR="009D7267" w:rsidRDefault="009D7267">
      <w:pPr>
        <w:spacing w:line="200" w:lineRule="exact"/>
      </w:pPr>
    </w:p>
    <w:p w14:paraId="08D92727" w14:textId="77777777" w:rsidR="009D7267" w:rsidRDefault="009D7267">
      <w:pPr>
        <w:spacing w:line="200" w:lineRule="exact"/>
      </w:pPr>
    </w:p>
    <w:p w14:paraId="0DBFC52F" w14:textId="77777777" w:rsidR="009D7267" w:rsidRDefault="009D7267">
      <w:pPr>
        <w:spacing w:line="200" w:lineRule="exact"/>
      </w:pPr>
    </w:p>
    <w:p w14:paraId="10FC5087" w14:textId="77777777" w:rsidR="009D7267" w:rsidRDefault="009D7267">
      <w:pPr>
        <w:spacing w:line="200" w:lineRule="exact"/>
      </w:pPr>
    </w:p>
    <w:p w14:paraId="3AAA0437" w14:textId="77777777" w:rsidR="009D7267" w:rsidRDefault="009D7267">
      <w:pPr>
        <w:spacing w:line="200" w:lineRule="exact"/>
      </w:pPr>
    </w:p>
    <w:p w14:paraId="27707C29" w14:textId="77777777" w:rsidR="009D7267" w:rsidRDefault="009D7267">
      <w:pPr>
        <w:spacing w:line="200" w:lineRule="exact"/>
      </w:pPr>
    </w:p>
    <w:p w14:paraId="215803FE" w14:textId="77777777" w:rsidR="009D7267" w:rsidRDefault="009D7267">
      <w:pPr>
        <w:spacing w:line="200" w:lineRule="exact"/>
      </w:pPr>
    </w:p>
    <w:p w14:paraId="489DEB9C" w14:textId="77777777" w:rsidR="009D7267" w:rsidRDefault="009D7267">
      <w:pPr>
        <w:spacing w:line="200" w:lineRule="exact"/>
      </w:pPr>
    </w:p>
    <w:p w14:paraId="6D648C52" w14:textId="347A928B" w:rsidR="009D7267" w:rsidRDefault="00921643">
      <w:pPr>
        <w:spacing w:before="24"/>
        <w:ind w:left="4146" w:right="41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B57AF1">
        <w:rPr>
          <w:rFonts w:ascii="Arial" w:eastAsia="Arial" w:hAnsi="Arial" w:cs="Arial"/>
          <w:b/>
          <w:spacing w:val="1"/>
          <w:sz w:val="28"/>
          <w:szCs w:val="28"/>
        </w:rPr>
        <w:t>16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EC7FB7">
        <w:rPr>
          <w:rFonts w:ascii="Arial" w:eastAsia="Arial" w:hAnsi="Arial" w:cs="Arial"/>
          <w:b/>
          <w:sz w:val="28"/>
          <w:szCs w:val="28"/>
        </w:rPr>
        <w:t>2023</w:t>
      </w:r>
    </w:p>
    <w:p w14:paraId="45681F06" w14:textId="77777777" w:rsidR="009D7267" w:rsidRDefault="009D7267">
      <w:pPr>
        <w:spacing w:before="8" w:line="140" w:lineRule="exact"/>
        <w:rPr>
          <w:sz w:val="15"/>
          <w:szCs w:val="15"/>
        </w:rPr>
      </w:pPr>
    </w:p>
    <w:p w14:paraId="467AFF1F" w14:textId="623C591A" w:rsidR="009D7267" w:rsidRDefault="00921643">
      <w:pPr>
        <w:ind w:left="4231" w:right="42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B57AF1">
        <w:rPr>
          <w:rFonts w:ascii="Arial" w:eastAsia="Arial" w:hAnsi="Arial" w:cs="Arial"/>
          <w:b/>
          <w:sz w:val="28"/>
          <w:szCs w:val="28"/>
        </w:rPr>
        <w:t>15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EC7FB7">
        <w:rPr>
          <w:rFonts w:ascii="Arial" w:eastAsia="Arial" w:hAnsi="Arial" w:cs="Arial"/>
          <w:b/>
          <w:sz w:val="28"/>
          <w:szCs w:val="28"/>
        </w:rPr>
        <w:t>2023</w:t>
      </w:r>
    </w:p>
    <w:p w14:paraId="2A431C2B" w14:textId="03FF964A" w:rsidR="00963612" w:rsidRDefault="00921643">
      <w:pPr>
        <w:spacing w:before="5" w:line="480" w:lineRule="atLeast"/>
        <w:ind w:left="2642" w:right="266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emb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EC7FB7">
        <w:rPr>
          <w:rFonts w:ascii="Arial" w:eastAsia="Arial" w:hAnsi="Arial" w:cs="Arial"/>
          <w:b/>
          <w:spacing w:val="-1"/>
          <w:sz w:val="28"/>
          <w:szCs w:val="28"/>
        </w:rPr>
        <w:t>2</w:t>
      </w:r>
      <w:r w:rsidR="00B57AF1"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EC7FB7">
        <w:rPr>
          <w:rFonts w:ascii="Arial" w:eastAsia="Arial" w:hAnsi="Arial" w:cs="Arial"/>
          <w:b/>
          <w:sz w:val="28"/>
          <w:szCs w:val="28"/>
        </w:rPr>
        <w:t>2023</w:t>
      </w:r>
    </w:p>
    <w:p w14:paraId="779A2F36" w14:textId="38DB31F8" w:rsidR="009D7267" w:rsidRDefault="00921643">
      <w:pPr>
        <w:spacing w:before="5" w:line="480" w:lineRule="atLeast"/>
        <w:ind w:left="2642" w:right="26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="00EC7FB7">
        <w:rPr>
          <w:rFonts w:ascii="Arial" w:eastAsia="Arial" w:hAnsi="Arial" w:cs="Arial"/>
          <w:b/>
          <w:spacing w:val="1"/>
          <w:sz w:val="28"/>
          <w:szCs w:val="28"/>
        </w:rPr>
        <w:t>16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EC7FB7">
        <w:rPr>
          <w:rFonts w:ascii="Arial" w:eastAsia="Arial" w:hAnsi="Arial" w:cs="Arial"/>
          <w:b/>
          <w:sz w:val="28"/>
          <w:szCs w:val="28"/>
        </w:rPr>
        <w:t>2023</w:t>
      </w:r>
    </w:p>
    <w:p w14:paraId="71121A7C" w14:textId="77777777" w:rsidR="009D7267" w:rsidRDefault="009D7267">
      <w:pPr>
        <w:spacing w:before="5" w:line="120" w:lineRule="exact"/>
        <w:rPr>
          <w:sz w:val="12"/>
          <w:szCs w:val="12"/>
        </w:rPr>
      </w:pPr>
    </w:p>
    <w:p w14:paraId="5E8EE83A" w14:textId="77777777" w:rsidR="009D7267" w:rsidRDefault="009D7267">
      <w:pPr>
        <w:spacing w:line="200" w:lineRule="exact"/>
      </w:pPr>
    </w:p>
    <w:p w14:paraId="2B6FE98A" w14:textId="77777777" w:rsidR="009D7267" w:rsidRDefault="009D7267">
      <w:pPr>
        <w:spacing w:line="200" w:lineRule="exact"/>
      </w:pPr>
    </w:p>
    <w:p w14:paraId="7F5F1F42" w14:textId="77777777" w:rsidR="009D7267" w:rsidRDefault="009D7267">
      <w:pPr>
        <w:spacing w:line="200" w:lineRule="exact"/>
      </w:pPr>
    </w:p>
    <w:p w14:paraId="7F3F15CB" w14:textId="77777777" w:rsidR="009D7267" w:rsidRDefault="009D7267">
      <w:pPr>
        <w:spacing w:line="200" w:lineRule="exact"/>
      </w:pPr>
    </w:p>
    <w:p w14:paraId="3233FF76" w14:textId="77777777" w:rsidR="009D7267" w:rsidRDefault="009D7267">
      <w:pPr>
        <w:spacing w:line="200" w:lineRule="exact"/>
      </w:pPr>
    </w:p>
    <w:p w14:paraId="0FDC2F4E" w14:textId="77777777" w:rsidR="009D7267" w:rsidRDefault="009D7267">
      <w:pPr>
        <w:spacing w:line="200" w:lineRule="exact"/>
      </w:pPr>
    </w:p>
    <w:p w14:paraId="0D0F8A39" w14:textId="77777777" w:rsidR="009D7267" w:rsidRDefault="009D7267">
      <w:pPr>
        <w:spacing w:line="200" w:lineRule="exact"/>
      </w:pPr>
    </w:p>
    <w:p w14:paraId="283659BE" w14:textId="77777777" w:rsidR="009D7267" w:rsidRDefault="009D7267">
      <w:pPr>
        <w:spacing w:line="200" w:lineRule="exact"/>
      </w:pPr>
    </w:p>
    <w:p w14:paraId="481D87DE" w14:textId="77777777" w:rsidR="009D7267" w:rsidRDefault="009D7267">
      <w:pPr>
        <w:spacing w:line="200" w:lineRule="exact"/>
      </w:pPr>
    </w:p>
    <w:p w14:paraId="2FF2322E" w14:textId="77777777" w:rsidR="009D7267" w:rsidRDefault="009D7267">
      <w:pPr>
        <w:spacing w:line="200" w:lineRule="exact"/>
      </w:pPr>
    </w:p>
    <w:p w14:paraId="797BE314" w14:textId="77777777" w:rsidR="009D7267" w:rsidRDefault="009D7267">
      <w:pPr>
        <w:spacing w:line="200" w:lineRule="exact"/>
      </w:pPr>
    </w:p>
    <w:p w14:paraId="20C36456" w14:textId="77777777" w:rsidR="009D7267" w:rsidRDefault="009D7267">
      <w:pPr>
        <w:spacing w:line="200" w:lineRule="exact"/>
      </w:pPr>
    </w:p>
    <w:p w14:paraId="02ED0AA4" w14:textId="77777777" w:rsidR="009D7267" w:rsidRDefault="009D7267">
      <w:pPr>
        <w:spacing w:line="200" w:lineRule="exact"/>
      </w:pPr>
    </w:p>
    <w:p w14:paraId="5ABDEF6C" w14:textId="77777777" w:rsidR="009D7267" w:rsidRDefault="009D7267">
      <w:pPr>
        <w:spacing w:line="200" w:lineRule="exact"/>
      </w:pPr>
    </w:p>
    <w:p w14:paraId="4396E4C4" w14:textId="77777777" w:rsidR="009D7267" w:rsidRDefault="009D7267">
      <w:pPr>
        <w:spacing w:line="200" w:lineRule="exact"/>
      </w:pPr>
    </w:p>
    <w:p w14:paraId="0ED31E94" w14:textId="77777777" w:rsidR="009D7267" w:rsidRDefault="009D7267">
      <w:pPr>
        <w:spacing w:line="200" w:lineRule="exact"/>
      </w:pPr>
    </w:p>
    <w:p w14:paraId="5448D268" w14:textId="77777777" w:rsidR="009D7267" w:rsidRDefault="009D7267">
      <w:pPr>
        <w:spacing w:line="200" w:lineRule="exact"/>
      </w:pPr>
    </w:p>
    <w:p w14:paraId="08BCB3EE" w14:textId="77777777" w:rsidR="009D7267" w:rsidRDefault="00921643">
      <w:pPr>
        <w:spacing w:before="41"/>
        <w:ind w:left="88" w:right="10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2B7B"/>
          <w:sz w:val="15"/>
          <w:szCs w:val="15"/>
        </w:rPr>
        <w:t>A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n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do</w:t>
      </w:r>
      <w:r>
        <w:rPr>
          <w:rFonts w:ascii="Arial" w:eastAsia="Arial" w:hAnsi="Arial" w:cs="Arial"/>
          <w:color w:val="002B7B"/>
          <w:sz w:val="15"/>
          <w:szCs w:val="15"/>
        </w:rPr>
        <w:t>v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e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Av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B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li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B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loo</w:t>
      </w:r>
      <w:r>
        <w:rPr>
          <w:rFonts w:ascii="Arial" w:eastAsia="Arial" w:hAnsi="Arial" w:cs="Arial"/>
          <w:color w:val="002B7B"/>
          <w:sz w:val="15"/>
          <w:szCs w:val="15"/>
        </w:rPr>
        <w:t>m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</w:t>
      </w:r>
      <w:r>
        <w:rPr>
          <w:rFonts w:ascii="Arial" w:eastAsia="Arial" w:hAnsi="Arial" w:cs="Arial"/>
          <w:color w:val="002B7B"/>
          <w:sz w:val="15"/>
          <w:szCs w:val="15"/>
        </w:rPr>
        <w:t>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B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ol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Can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Co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l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u</w:t>
      </w:r>
      <w:r>
        <w:rPr>
          <w:rFonts w:ascii="Arial" w:eastAsia="Arial" w:hAnsi="Arial" w:cs="Arial"/>
          <w:color w:val="002B7B"/>
          <w:sz w:val="15"/>
          <w:szCs w:val="15"/>
        </w:rPr>
        <w:t>m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b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002B7B"/>
          <w:sz w:val="15"/>
          <w:szCs w:val="15"/>
        </w:rPr>
        <w:t>a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Co</w:t>
      </w:r>
      <w:r>
        <w:rPr>
          <w:rFonts w:ascii="Arial" w:eastAsia="Arial" w:hAnsi="Arial" w:cs="Arial"/>
          <w:color w:val="002B7B"/>
          <w:sz w:val="15"/>
          <w:szCs w:val="15"/>
        </w:rPr>
        <w:t>v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en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z w:val="15"/>
          <w:szCs w:val="15"/>
        </w:rPr>
        <w:t>ry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002B7B"/>
          <w:sz w:val="15"/>
          <w:szCs w:val="15"/>
        </w:rPr>
        <w:t>st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anb</w:t>
      </w:r>
      <w:r>
        <w:rPr>
          <w:rFonts w:ascii="Arial" w:eastAsia="Arial" w:hAnsi="Arial" w:cs="Arial"/>
          <w:color w:val="002B7B"/>
          <w:sz w:val="15"/>
          <w:szCs w:val="15"/>
        </w:rPr>
        <w:t>y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002B7B"/>
          <w:sz w:val="15"/>
          <w:szCs w:val="15"/>
        </w:rPr>
        <w:t>st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Ha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rd /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002B7B"/>
          <w:sz w:val="15"/>
          <w:szCs w:val="15"/>
        </w:rPr>
        <w:t>st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ind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</w:t>
      </w:r>
      <w:r>
        <w:rPr>
          <w:rFonts w:ascii="Arial" w:eastAsia="Arial" w:hAnsi="Arial" w:cs="Arial"/>
          <w:color w:val="002B7B"/>
          <w:spacing w:val="9"/>
          <w:sz w:val="15"/>
          <w:szCs w:val="15"/>
        </w:rPr>
        <w:t>l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ing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n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iel</w:t>
      </w:r>
      <w:r>
        <w:rPr>
          <w:rFonts w:ascii="Arial" w:eastAsia="Arial" w:hAnsi="Arial" w:cs="Arial"/>
          <w:color w:val="002B7B"/>
          <w:sz w:val="15"/>
          <w:szCs w:val="15"/>
        </w:rPr>
        <w:t>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a</w:t>
      </w:r>
      <w:r>
        <w:rPr>
          <w:rFonts w:ascii="Arial" w:eastAsia="Arial" w:hAnsi="Arial" w:cs="Arial"/>
          <w:color w:val="002B7B"/>
          <w:sz w:val="15"/>
          <w:szCs w:val="15"/>
        </w:rPr>
        <w:t>rm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ing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 xml:space="preserve">n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la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onbu</w:t>
      </w:r>
      <w:r>
        <w:rPr>
          <w:rFonts w:ascii="Arial" w:eastAsia="Arial" w:hAnsi="Arial" w:cs="Arial"/>
          <w:color w:val="002B7B"/>
          <w:sz w:val="15"/>
          <w:szCs w:val="15"/>
        </w:rPr>
        <w:t>ry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anb</w:t>
      </w:r>
      <w:r>
        <w:rPr>
          <w:rFonts w:ascii="Arial" w:eastAsia="Arial" w:hAnsi="Arial" w:cs="Arial"/>
          <w:color w:val="002B7B"/>
          <w:sz w:val="15"/>
          <w:szCs w:val="15"/>
        </w:rPr>
        <w:t>y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Ha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Heb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M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an</w:t>
      </w:r>
      <w:r>
        <w:rPr>
          <w:rFonts w:ascii="Arial" w:eastAsia="Arial" w:hAnsi="Arial" w:cs="Arial"/>
          <w:color w:val="002B7B"/>
          <w:sz w:val="15"/>
          <w:szCs w:val="15"/>
        </w:rPr>
        <w:t>c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he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M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an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</w:t>
      </w:r>
      <w:r>
        <w:rPr>
          <w:rFonts w:ascii="Arial" w:eastAsia="Arial" w:hAnsi="Arial" w:cs="Arial"/>
          <w:color w:val="002B7B"/>
          <w:sz w:val="15"/>
          <w:szCs w:val="15"/>
        </w:rPr>
        <w:t>d /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M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l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bo</w:t>
      </w:r>
      <w:r>
        <w:rPr>
          <w:rFonts w:ascii="Arial" w:eastAsia="Arial" w:hAnsi="Arial" w:cs="Arial"/>
          <w:color w:val="002B7B"/>
          <w:spacing w:val="-5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ug</w:t>
      </w:r>
      <w:r>
        <w:rPr>
          <w:rFonts w:ascii="Arial" w:eastAsia="Arial" w:hAnsi="Arial" w:cs="Arial"/>
          <w:color w:val="002B7B"/>
          <w:sz w:val="15"/>
          <w:szCs w:val="15"/>
        </w:rPr>
        <w:t>h /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Ne</w:t>
      </w:r>
      <w:r>
        <w:rPr>
          <w:rFonts w:ascii="Arial" w:eastAsia="Arial" w:hAnsi="Arial" w:cs="Arial"/>
          <w:color w:val="002B7B"/>
          <w:sz w:val="15"/>
          <w:szCs w:val="15"/>
        </w:rPr>
        <w:t>w Br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Newi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n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g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P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lain</w:t>
      </w:r>
      <w:r>
        <w:rPr>
          <w:rFonts w:ascii="Arial" w:eastAsia="Arial" w:hAnsi="Arial" w:cs="Arial"/>
          <w:color w:val="002B7B"/>
          <w:sz w:val="15"/>
          <w:szCs w:val="15"/>
        </w:rPr>
        <w:t>v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ll</w:t>
      </w:r>
      <w:r>
        <w:rPr>
          <w:rFonts w:ascii="Arial" w:eastAsia="Arial" w:hAnsi="Arial" w:cs="Arial"/>
          <w:color w:val="002B7B"/>
          <w:sz w:val="15"/>
          <w:szCs w:val="15"/>
        </w:rPr>
        <w:t>e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5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cky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l</w:t>
      </w:r>
      <w:r>
        <w:rPr>
          <w:rFonts w:ascii="Arial" w:eastAsia="Arial" w:hAnsi="Arial" w:cs="Arial"/>
          <w:color w:val="002B7B"/>
          <w:sz w:val="15"/>
          <w:szCs w:val="15"/>
        </w:rPr>
        <w:t>l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2B7B"/>
          <w:sz w:val="15"/>
          <w:szCs w:val="15"/>
        </w:rPr>
        <w:t>ms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bu</w:t>
      </w:r>
      <w:r>
        <w:rPr>
          <w:rFonts w:ascii="Arial" w:eastAsia="Arial" w:hAnsi="Arial" w:cs="Arial"/>
          <w:color w:val="002B7B"/>
          <w:sz w:val="15"/>
          <w:szCs w:val="15"/>
        </w:rPr>
        <w:t>ry</w:t>
      </w:r>
      <w:r>
        <w:rPr>
          <w:rFonts w:ascii="Arial" w:eastAsia="Arial" w:hAnsi="Arial" w:cs="Arial"/>
          <w:color w:val="002B7B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m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e</w:t>
      </w:r>
      <w:r>
        <w:rPr>
          <w:rFonts w:ascii="Arial" w:eastAsia="Arial" w:hAnsi="Arial" w:cs="Arial"/>
          <w:color w:val="002B7B"/>
          <w:sz w:val="15"/>
          <w:szCs w:val="15"/>
        </w:rPr>
        <w:t>rs 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u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z w:val="15"/>
          <w:szCs w:val="15"/>
        </w:rPr>
        <w:t xml:space="preserve">h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ind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ou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hi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>n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g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u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iel</w:t>
      </w:r>
      <w:r>
        <w:rPr>
          <w:rFonts w:ascii="Arial" w:eastAsia="Arial" w:hAnsi="Arial" w:cs="Arial"/>
          <w:color w:val="002B7B"/>
          <w:sz w:val="15"/>
          <w:szCs w:val="15"/>
        </w:rPr>
        <w:t>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ollan</w:t>
      </w:r>
      <w:r>
        <w:rPr>
          <w:rFonts w:ascii="Arial" w:eastAsia="Arial" w:hAnsi="Arial" w:cs="Arial"/>
          <w:color w:val="002B7B"/>
          <w:sz w:val="15"/>
          <w:szCs w:val="15"/>
        </w:rPr>
        <w:t>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V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no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002B7B"/>
          <w:sz w:val="15"/>
          <w:szCs w:val="15"/>
        </w:rPr>
        <w:t>st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Ha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he</w:t>
      </w:r>
      <w:r>
        <w:rPr>
          <w:rFonts w:ascii="Arial" w:eastAsia="Arial" w:hAnsi="Arial" w:cs="Arial"/>
          <w:color w:val="002B7B"/>
          <w:sz w:val="15"/>
          <w:szCs w:val="15"/>
        </w:rPr>
        <w:t>rs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iel</w:t>
      </w:r>
      <w:r>
        <w:rPr>
          <w:rFonts w:ascii="Arial" w:eastAsia="Arial" w:hAnsi="Arial" w:cs="Arial"/>
          <w:color w:val="002B7B"/>
          <w:sz w:val="15"/>
          <w:szCs w:val="15"/>
        </w:rPr>
        <w:t>d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illing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n /</w:t>
      </w:r>
      <w:r>
        <w:rPr>
          <w:rFonts w:ascii="Arial" w:eastAsia="Arial" w:hAnsi="Arial" w:cs="Arial"/>
          <w:color w:val="002B7B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ind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z w:val="15"/>
          <w:szCs w:val="15"/>
        </w:rPr>
        <w:t>/</w:t>
      </w:r>
      <w:r>
        <w:rPr>
          <w:rFonts w:ascii="Arial" w:eastAsia="Arial" w:hAnsi="Arial" w:cs="Arial"/>
          <w:color w:val="002B7B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ind</w:t>
      </w:r>
      <w:r>
        <w:rPr>
          <w:rFonts w:ascii="Arial" w:eastAsia="Arial" w:hAnsi="Arial" w:cs="Arial"/>
          <w:color w:val="002B7B"/>
          <w:sz w:val="15"/>
          <w:szCs w:val="15"/>
        </w:rPr>
        <w:t>s</w:t>
      </w:r>
      <w:r>
        <w:rPr>
          <w:rFonts w:ascii="Arial" w:eastAsia="Arial" w:hAnsi="Arial" w:cs="Arial"/>
          <w:color w:val="002B7B"/>
          <w:spacing w:val="1"/>
          <w:sz w:val="15"/>
          <w:szCs w:val="15"/>
        </w:rPr>
        <w:t>o</w:t>
      </w:r>
      <w:r>
        <w:rPr>
          <w:rFonts w:ascii="Arial" w:eastAsia="Arial" w:hAnsi="Arial" w:cs="Arial"/>
          <w:color w:val="002B7B"/>
          <w:sz w:val="15"/>
          <w:szCs w:val="15"/>
        </w:rPr>
        <w:t>r</w:t>
      </w:r>
      <w:r>
        <w:rPr>
          <w:rFonts w:ascii="Arial" w:eastAsia="Arial" w:hAnsi="Arial" w:cs="Arial"/>
          <w:color w:val="002B7B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2B7B"/>
          <w:spacing w:val="2"/>
          <w:sz w:val="15"/>
          <w:szCs w:val="15"/>
        </w:rPr>
        <w:t>Lo</w:t>
      </w:r>
      <w:r>
        <w:rPr>
          <w:rFonts w:ascii="Arial" w:eastAsia="Arial" w:hAnsi="Arial" w:cs="Arial"/>
          <w:color w:val="002B7B"/>
          <w:sz w:val="15"/>
          <w:szCs w:val="15"/>
        </w:rPr>
        <w:t>cks</w:t>
      </w:r>
    </w:p>
    <w:p w14:paraId="4A4F6443" w14:textId="77777777" w:rsidR="009D7267" w:rsidRDefault="009D7267">
      <w:pPr>
        <w:spacing w:before="4" w:line="180" w:lineRule="exact"/>
        <w:rPr>
          <w:sz w:val="18"/>
          <w:szCs w:val="18"/>
        </w:rPr>
      </w:pPr>
    </w:p>
    <w:p w14:paraId="62C63E05" w14:textId="77777777" w:rsidR="009D7267" w:rsidRDefault="00921643">
      <w:pPr>
        <w:ind w:left="698" w:right="7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002B7B"/>
          <w:sz w:val="16"/>
          <w:szCs w:val="16"/>
        </w:rPr>
        <w:t>A</w:t>
      </w:r>
      <w:r>
        <w:rPr>
          <w:rFonts w:ascii="Arial" w:eastAsia="Arial" w:hAnsi="Arial" w:cs="Arial"/>
          <w:i/>
          <w:color w:val="002B7B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v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z w:val="16"/>
          <w:szCs w:val="16"/>
        </w:rPr>
        <w:t>l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un</w:t>
      </w:r>
      <w:r>
        <w:rPr>
          <w:rFonts w:ascii="Arial" w:eastAsia="Arial" w:hAnsi="Arial" w:cs="Arial"/>
          <w:i/>
          <w:color w:val="002B7B"/>
          <w:sz w:val="16"/>
          <w:szCs w:val="16"/>
        </w:rPr>
        <w:t>t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002B7B"/>
          <w:sz w:val="16"/>
          <w:szCs w:val="16"/>
        </w:rPr>
        <w:t>y C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color w:val="002B7B"/>
          <w:sz w:val="16"/>
          <w:szCs w:val="16"/>
        </w:rPr>
        <w:t xml:space="preserve">cil 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z w:val="16"/>
          <w:szCs w:val="16"/>
        </w:rPr>
        <w:t>f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G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z w:val="16"/>
          <w:szCs w:val="16"/>
        </w:rPr>
        <w:t>v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color w:val="002B7B"/>
          <w:sz w:val="16"/>
          <w:szCs w:val="16"/>
        </w:rPr>
        <w:t>ts f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rm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z w:val="16"/>
          <w:szCs w:val="16"/>
        </w:rPr>
        <w:t>d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color w:val="002B7B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i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color w:val="002B7B"/>
          <w:sz w:val="16"/>
          <w:szCs w:val="16"/>
        </w:rPr>
        <w:t>iti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002B7B"/>
          <w:sz w:val="16"/>
          <w:szCs w:val="16"/>
        </w:rPr>
        <w:t>te</w:t>
      </w:r>
      <w:r>
        <w:rPr>
          <w:rFonts w:ascii="Arial" w:eastAsia="Arial" w:hAnsi="Arial" w:cs="Arial"/>
          <w:i/>
          <w:color w:val="002B7B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an</w:t>
      </w:r>
      <w:r>
        <w:rPr>
          <w:rFonts w:ascii="Arial" w:eastAsia="Arial" w:hAnsi="Arial" w:cs="Arial"/>
          <w:i/>
          <w:color w:val="002B7B"/>
          <w:sz w:val="16"/>
          <w:szCs w:val="16"/>
        </w:rPr>
        <w:t>d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i</w:t>
      </w:r>
      <w:r>
        <w:rPr>
          <w:rFonts w:ascii="Arial" w:eastAsia="Arial" w:hAnsi="Arial" w:cs="Arial"/>
          <w:i/>
          <w:color w:val="002B7B"/>
          <w:spacing w:val="-3"/>
          <w:sz w:val="16"/>
          <w:szCs w:val="16"/>
        </w:rPr>
        <w:t>m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002B7B"/>
          <w:sz w:val="16"/>
          <w:szCs w:val="16"/>
        </w:rPr>
        <w:t>l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color w:val="002B7B"/>
          <w:sz w:val="16"/>
          <w:szCs w:val="16"/>
        </w:rPr>
        <w:t>t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g</w:t>
      </w:r>
      <w:r>
        <w:rPr>
          <w:rFonts w:ascii="Arial" w:eastAsia="Arial" w:hAnsi="Arial" w:cs="Arial"/>
          <w:i/>
          <w:color w:val="002B7B"/>
          <w:sz w:val="16"/>
          <w:szCs w:val="16"/>
        </w:rPr>
        <w:t>i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ona</w:t>
      </w:r>
      <w:r>
        <w:rPr>
          <w:rFonts w:ascii="Arial" w:eastAsia="Arial" w:hAnsi="Arial" w:cs="Arial"/>
          <w:i/>
          <w:color w:val="002B7B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g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color w:val="002B7B"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color w:val="002B7B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z w:val="16"/>
          <w:szCs w:val="16"/>
        </w:rPr>
        <w:t>f</w:t>
      </w:r>
      <w:r>
        <w:rPr>
          <w:rFonts w:ascii="Arial" w:eastAsia="Arial" w:hAnsi="Arial" w:cs="Arial"/>
          <w:i/>
          <w:color w:val="002B7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ne</w:t>
      </w:r>
      <w:r>
        <w:rPr>
          <w:rFonts w:ascii="Arial" w:eastAsia="Arial" w:hAnsi="Arial" w:cs="Arial"/>
          <w:i/>
          <w:color w:val="002B7B"/>
          <w:sz w:val="16"/>
          <w:szCs w:val="16"/>
        </w:rPr>
        <w:t>fit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to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t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color w:val="002B7B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z w:val="16"/>
          <w:szCs w:val="16"/>
        </w:rPr>
        <w:t>t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pacing w:val="-6"/>
          <w:sz w:val="16"/>
          <w:szCs w:val="16"/>
        </w:rPr>
        <w:t>w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color w:val="002B7B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an</w:t>
      </w:r>
      <w:r>
        <w:rPr>
          <w:rFonts w:ascii="Arial" w:eastAsia="Arial" w:hAnsi="Arial" w:cs="Arial"/>
          <w:i/>
          <w:color w:val="002B7B"/>
          <w:sz w:val="16"/>
          <w:szCs w:val="16"/>
        </w:rPr>
        <w:t>d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color w:val="002B7B"/>
          <w:sz w:val="16"/>
          <w:szCs w:val="16"/>
        </w:rPr>
        <w:t>e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B7B"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eg</w:t>
      </w:r>
      <w:r>
        <w:rPr>
          <w:rFonts w:ascii="Arial" w:eastAsia="Arial" w:hAnsi="Arial" w:cs="Arial"/>
          <w:i/>
          <w:color w:val="002B7B"/>
          <w:sz w:val="16"/>
          <w:szCs w:val="16"/>
        </w:rPr>
        <w:t>i</w:t>
      </w:r>
      <w:r>
        <w:rPr>
          <w:rFonts w:ascii="Arial" w:eastAsia="Arial" w:hAnsi="Arial" w:cs="Arial"/>
          <w:i/>
          <w:color w:val="002B7B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002B7B"/>
          <w:sz w:val="16"/>
          <w:szCs w:val="16"/>
        </w:rPr>
        <w:t>n</w:t>
      </w:r>
    </w:p>
    <w:sectPr w:rsidR="009D72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64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429F" w14:textId="77777777" w:rsidR="00EC7FB7" w:rsidRDefault="00EC7FB7" w:rsidP="00EC7FB7">
      <w:r>
        <w:separator/>
      </w:r>
    </w:p>
  </w:endnote>
  <w:endnote w:type="continuationSeparator" w:id="0">
    <w:p w14:paraId="4F6DB711" w14:textId="77777777" w:rsidR="00EC7FB7" w:rsidRDefault="00EC7FB7" w:rsidP="00EC7FB7">
      <w:r>
        <w:continuationSeparator/>
      </w:r>
    </w:p>
  </w:endnote>
  <w:endnote w:type="continuationNotice" w:id="1">
    <w:p w14:paraId="4698A4D9" w14:textId="77777777" w:rsidR="00D269AE" w:rsidRDefault="00D26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323" w14:textId="77777777" w:rsidR="00EC7FB7" w:rsidRDefault="00EC7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0301" w14:textId="77777777" w:rsidR="00EC7FB7" w:rsidRDefault="00EC7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829F" w14:textId="77777777" w:rsidR="00EC7FB7" w:rsidRDefault="00EC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7114" w14:textId="77777777" w:rsidR="00EC7FB7" w:rsidRDefault="00EC7FB7" w:rsidP="00EC7FB7">
      <w:r>
        <w:separator/>
      </w:r>
    </w:p>
  </w:footnote>
  <w:footnote w:type="continuationSeparator" w:id="0">
    <w:p w14:paraId="518A8864" w14:textId="77777777" w:rsidR="00EC7FB7" w:rsidRDefault="00EC7FB7" w:rsidP="00EC7FB7">
      <w:r>
        <w:continuationSeparator/>
      </w:r>
    </w:p>
  </w:footnote>
  <w:footnote w:type="continuationNotice" w:id="1">
    <w:p w14:paraId="55598747" w14:textId="77777777" w:rsidR="00D269AE" w:rsidRDefault="00D26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1D5C" w14:textId="77777777" w:rsidR="00EC7FB7" w:rsidRDefault="00EC7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27365"/>
      <w:docPartObj>
        <w:docPartGallery w:val="Watermarks"/>
        <w:docPartUnique/>
      </w:docPartObj>
    </w:sdtPr>
    <w:sdtEndPr/>
    <w:sdtContent>
      <w:p w14:paraId="0D707698" w14:textId="70BCD8DE" w:rsidR="00EC7FB7" w:rsidRDefault="005E7BCB">
        <w:pPr>
          <w:pStyle w:val="Header"/>
        </w:pPr>
        <w:r>
          <w:rPr>
            <w:noProof/>
          </w:rPr>
          <w:pict w14:anchorId="20CFDE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EA0F" w14:textId="77777777" w:rsidR="00EC7FB7" w:rsidRDefault="00EC7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1810"/>
    <w:multiLevelType w:val="multilevel"/>
    <w:tmpl w:val="A9BC33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00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7"/>
    <w:rsid w:val="002A5BB9"/>
    <w:rsid w:val="005E7BCB"/>
    <w:rsid w:val="00921643"/>
    <w:rsid w:val="00963612"/>
    <w:rsid w:val="009D7267"/>
    <w:rsid w:val="00B57AF1"/>
    <w:rsid w:val="00D269AE"/>
    <w:rsid w:val="00E576CD"/>
    <w:rsid w:val="00EC7FB7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C70C9"/>
  <w15:docId w15:val="{FFB427B2-3E25-4962-A122-583301EC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3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6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B7"/>
  </w:style>
  <w:style w:type="paragraph" w:styleId="Footer">
    <w:name w:val="footer"/>
    <w:basedOn w:val="Normal"/>
    <w:link w:val="FooterChar"/>
    <w:uiPriority w:val="99"/>
    <w:unhideWhenUsed/>
    <w:rsid w:val="00E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knowlton@crcog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rcog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7C275EE73C4888D458A3627BBB31" ma:contentTypeVersion="15" ma:contentTypeDescription="Create a new document." ma:contentTypeScope="" ma:versionID="eb0321fc9b548cbb1d858c4011841f88">
  <xsd:schema xmlns:xsd="http://www.w3.org/2001/XMLSchema" xmlns:xs="http://www.w3.org/2001/XMLSchema" xmlns:p="http://schemas.microsoft.com/office/2006/metadata/properties" xmlns:ns2="a0f7f9b2-6647-4e42-b6d8-403aa984c086" xmlns:ns3="e4454ba2-eefc-40f6-85e2-df4ab4847781" targetNamespace="http://schemas.microsoft.com/office/2006/metadata/properties" ma:root="true" ma:fieldsID="18e2e8d68b0a53dc8ba7d50a97d84531" ns2:_="" ns3:_="">
    <xsd:import namespace="a0f7f9b2-6647-4e42-b6d8-403aa984c086"/>
    <xsd:import namespace="e4454ba2-eefc-40f6-85e2-df4ab4847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9b2-6647-4e42-b6d8-403aa984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4ba2-eefc-40f6-85e2-df4ab484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c2e18-5668-4b2a-8b09-74847ad7f38c}" ma:internalName="TaxCatchAll" ma:showField="CatchAllData" ma:web="e4454ba2-eefc-40f6-85e2-df4ab4847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7f9b2-6647-4e42-b6d8-403aa984c086">
      <Terms xmlns="http://schemas.microsoft.com/office/infopath/2007/PartnerControls"/>
    </lcf76f155ced4ddcb4097134ff3c332f>
    <TaxCatchAll xmlns="e4454ba2-eefc-40f6-85e2-df4ab4847781" xsi:nil="true"/>
  </documentManagement>
</p:properties>
</file>

<file path=customXml/itemProps1.xml><?xml version="1.0" encoding="utf-8"?>
<ds:datastoreItem xmlns:ds="http://schemas.openxmlformats.org/officeDocument/2006/customXml" ds:itemID="{7728B373-1897-4DA0-961A-DBC8D1697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503B5-63F7-4809-88E3-04B9EFE2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f9b2-6647-4e42-b6d8-403aa984c086"/>
    <ds:schemaRef ds:uri="e4454ba2-eefc-40f6-85e2-df4ab484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2C7FB-6D3C-41E7-8331-0397CE64DDB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f7f9b2-6647-4e42-b6d8-403aa984c086"/>
    <ds:schemaRef ds:uri="http://purl.org/dc/terms/"/>
    <ds:schemaRef ds:uri="http://schemas.openxmlformats.org/package/2006/metadata/core-properties"/>
    <ds:schemaRef ds:uri="http://purl.org/dc/dcmitype/"/>
    <ds:schemaRef ds:uri="e4454ba2-eefc-40f6-85e2-df4ab48477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Knowlton</dc:creator>
  <cp:lastModifiedBy>Jacob Knowlton</cp:lastModifiedBy>
  <cp:revision>2</cp:revision>
  <cp:lastPrinted>2020-11-20T20:38:00Z</cp:lastPrinted>
  <dcterms:created xsi:type="dcterms:W3CDTF">2022-11-16T20:30:00Z</dcterms:created>
  <dcterms:modified xsi:type="dcterms:W3CDTF">2022-11-16T20:30:00Z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0x010100B8167C275EE73C4888D458A3627BBB31</vt:lpwstr>
  </property>
  <property fmtid="{D5CDD505-2E9C-101B-9397-08002B2CF9AE}" pid="3" name="MediaServiceImageTags">
    <vt:lpwstr/>
  </property>
</Properties>
</file>